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E4" w:rsidRDefault="006776E4">
      <w:bookmarkStart w:id="0" w:name="_GoBack"/>
      <w:bookmarkEnd w:id="0"/>
      <w:r>
        <w:rPr>
          <w:b/>
          <w:bCs/>
        </w:rPr>
        <w:t>Appendix</w:t>
      </w:r>
    </w:p>
    <w:p w:rsidR="006776E4" w:rsidRDefault="006776E4">
      <w:pPr>
        <w:pStyle w:val="A"/>
        <w:tabs>
          <w:tab w:val="left" w:pos="-1440"/>
          <w:tab w:val="num" w:pos="720"/>
        </w:tabs>
      </w:pPr>
      <w:r>
        <w:t>Tools</w:t>
      </w:r>
    </w:p>
    <w:p w:rsidR="006776E4" w:rsidRDefault="006776E4">
      <w:pPr>
        <w:pStyle w:val="1"/>
        <w:numPr>
          <w:ilvl w:val="0"/>
          <w:numId w:val="2"/>
        </w:numPr>
        <w:tabs>
          <w:tab w:val="left" w:pos="-1440"/>
          <w:tab w:val="num" w:pos="1440"/>
        </w:tabs>
      </w:pPr>
      <w:r>
        <w:t>Windows Software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Paint Shop Pro (Jasc, 1997) - Graphics Editor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Gif Construction Set (Alchemy Mindworks, 1997) - Animated Gif Studio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Navigator Gold 3.0 (Netscape, 1996) - Web Browser/HTML Editor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GoldWave (Chris S. Craig, 1996) - Sound Editor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SoundForge (Sonic Foundry, 1995) - Sound Editor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Cute-FTP (Alex Cunadze, 1995) - FTP Client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Dail-Up Networking Component of Windows (Microsoft, 1996) - Network Software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QuickTime Netscape Plug-in (Apple, 1996) - Video Plug-in for Navigator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WinZip-32 (Nico Mak, 1996) - Compression Software</w:t>
      </w:r>
    </w:p>
    <w:p w:rsidR="006776E4" w:rsidRDefault="006776E4">
      <w:pPr>
        <w:pStyle w:val="1"/>
        <w:numPr>
          <w:ilvl w:val="0"/>
          <w:numId w:val="2"/>
        </w:numPr>
        <w:tabs>
          <w:tab w:val="left" w:pos="-1440"/>
          <w:tab w:val="num" w:pos="1440"/>
        </w:tabs>
      </w:pPr>
      <w:r>
        <w:t>Macintosh Software</w:t>
      </w:r>
    </w:p>
    <w:p w:rsidR="006776E4" w:rsidRDefault="006776E4">
      <w:pPr>
        <w:pStyle w:val="a0"/>
        <w:numPr>
          <w:ilvl w:val="0"/>
          <w:numId w:val="0"/>
        </w:numPr>
        <w:tabs>
          <w:tab w:val="left" w:pos="-1440"/>
        </w:tabs>
        <w:ind w:left="2160" w:hanging="720"/>
        <w:rPr>
          <w:lang w:val="en-GB"/>
        </w:rPr>
      </w:pPr>
      <w:r>
        <w:fldChar w:fldCharType="begin"/>
      </w:r>
      <w:r>
        <w:instrText>SEQ a,_b,_c, \* alphabetic \r 1</w:instrText>
      </w:r>
      <w:r>
        <w:fldChar w:fldCharType="separate"/>
      </w:r>
      <w:r>
        <w:t>a</w:t>
      </w:r>
      <w:r>
        <w:fldChar w:fldCharType="end"/>
      </w:r>
      <w:r>
        <w:t>.</w:t>
      </w:r>
      <w:r>
        <w:tab/>
      </w:r>
      <w:r>
        <w:rPr>
          <w:lang w:val="en-GB"/>
        </w:rPr>
        <w:t>QuickTime Utilities (Apple, 1995) - Video Untilities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Premier (Adobe, 1995) - QuickTime Video editing studio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PhotoShop (Adobe, 1995) - Photo and Graphic Editing software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Zipit (1996) - File compression</w:t>
      </w:r>
    </w:p>
    <w:p w:rsidR="006776E4" w:rsidRDefault="006776E4">
      <w:pPr>
        <w:pStyle w:val="a0"/>
        <w:tabs>
          <w:tab w:val="left" w:pos="-1440"/>
          <w:tab w:val="num" w:pos="2160"/>
        </w:tabs>
      </w:pPr>
      <w:r>
        <w:t>Internet Explorer - (Microsoft, 1996) Web Browser</w:t>
      </w:r>
    </w:p>
    <w:p w:rsidR="006776E4" w:rsidRDefault="006776E4">
      <w:pPr>
        <w:pStyle w:val="A"/>
        <w:tabs>
          <w:tab w:val="left" w:pos="-1440"/>
          <w:tab w:val="num" w:pos="720"/>
        </w:tabs>
      </w:pPr>
      <w:r>
        <w:t>Resources</w:t>
      </w:r>
    </w:p>
    <w:p w:rsidR="006776E4" w:rsidRDefault="006776E4">
      <w:pPr>
        <w:pStyle w:val="1"/>
        <w:tabs>
          <w:tab w:val="left" w:pos="-1440"/>
          <w:tab w:val="num" w:pos="1440"/>
        </w:tabs>
      </w:pPr>
      <w:r>
        <w:t xml:space="preserve">Gardner, Martin Ed., </w:t>
      </w:r>
      <w:r>
        <w:rPr>
          <w:i/>
          <w:iCs/>
        </w:rPr>
        <w:t>The Annotated Alice</w:t>
      </w:r>
      <w:r>
        <w:t>, Penguin Books Copyright 1970</w:t>
      </w:r>
    </w:p>
    <w:p w:rsidR="006776E4" w:rsidRDefault="006776E4">
      <w:pPr>
        <w:pStyle w:val="1"/>
        <w:tabs>
          <w:tab w:val="left" w:pos="-1440"/>
          <w:tab w:val="num" w:pos="1440"/>
        </w:tabs>
      </w:pPr>
      <w:r>
        <w:t>Various others</w:t>
      </w:r>
    </w:p>
    <w:p w:rsidR="006776E4" w:rsidRDefault="006776E4">
      <w:pPr>
        <w:pStyle w:val="1"/>
        <w:tabs>
          <w:tab w:val="left" w:pos="-1440"/>
          <w:tab w:val="num" w:pos="1440"/>
        </w:tabs>
      </w:pPr>
      <w:r>
        <w:t>Various sites on the Internet</w:t>
      </w:r>
    </w:p>
    <w:p w:rsidR="006776E4" w:rsidRDefault="006776E4">
      <w:pPr>
        <w:sectPr w:rsidR="006776E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76E4" w:rsidRDefault="006776E4">
      <w:pPr>
        <w:jc w:val="center"/>
      </w:pPr>
      <w:r>
        <w:rPr>
          <w:sz w:val="40"/>
          <w:szCs w:val="40"/>
        </w:rPr>
        <w:lastRenderedPageBreak/>
        <w:t xml:space="preserve">Multimedia HTML </w:t>
      </w:r>
      <w:r>
        <w:rPr>
          <w:i/>
          <w:iCs/>
          <w:sz w:val="40"/>
          <w:szCs w:val="40"/>
        </w:rPr>
        <w:t>Through the Looking Glass</w:t>
      </w: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center"/>
        <w:rPr>
          <w:sz w:val="30"/>
          <w:szCs w:val="30"/>
        </w:rPr>
      </w:pPr>
      <w:r>
        <w:rPr>
          <w:sz w:val="30"/>
          <w:szCs w:val="30"/>
        </w:rPr>
        <w:t>ITGS Project</w:t>
      </w: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center"/>
        <w:rPr>
          <w:sz w:val="30"/>
          <w:szCs w:val="30"/>
        </w:rPr>
      </w:pPr>
    </w:p>
    <w:p w:rsidR="006776E4" w:rsidRDefault="006776E4">
      <w:pPr>
        <w:jc w:val="right"/>
        <w:rPr>
          <w:sz w:val="30"/>
          <w:szCs w:val="30"/>
        </w:rPr>
      </w:pPr>
      <w:r>
        <w:rPr>
          <w:sz w:val="30"/>
          <w:szCs w:val="30"/>
        </w:rPr>
        <w:t>Rob Tulloch</w:t>
      </w:r>
    </w:p>
    <w:p w:rsidR="006776E4" w:rsidRDefault="006776E4">
      <w:pPr>
        <w:jc w:val="right"/>
        <w:rPr>
          <w:sz w:val="30"/>
          <w:szCs w:val="30"/>
        </w:rPr>
      </w:pPr>
      <w:r>
        <w:rPr>
          <w:sz w:val="30"/>
          <w:szCs w:val="30"/>
        </w:rPr>
        <w:t>ITGS 30IB</w:t>
      </w:r>
    </w:p>
    <w:p w:rsidR="006776E4" w:rsidRDefault="006776E4">
      <w:pPr>
        <w:jc w:val="right"/>
        <w:rPr>
          <w:sz w:val="30"/>
          <w:szCs w:val="30"/>
        </w:rPr>
      </w:pPr>
      <w:r>
        <w:rPr>
          <w:sz w:val="30"/>
          <w:szCs w:val="30"/>
        </w:rPr>
        <w:t>Mr Adolph</w:t>
      </w:r>
    </w:p>
    <w:p w:rsidR="006776E4" w:rsidRDefault="006776E4">
      <w:pPr>
        <w:jc w:val="right"/>
      </w:pPr>
    </w:p>
    <w:sectPr w:rsidR="006776E4" w:rsidSect="006776E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upperLetter"/>
      <w:pStyle w:val="A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1440"/>
        </w:tabs>
      </w:pPr>
    </w:lvl>
  </w:abstractNum>
  <w:abstractNum w:abstractNumId="2">
    <w:nsid w:val="00000003"/>
    <w:multiLevelType w:val="singleLevel"/>
    <w:tmpl w:val="00000000"/>
    <w:lvl w:ilvl="0">
      <w:start w:val="1"/>
      <w:numFmt w:val="lowerLetter"/>
      <w:pStyle w:val="a0"/>
      <w:lvlText w:val="%1."/>
      <w:lvlJc w:val="left"/>
      <w:pPr>
        <w:tabs>
          <w:tab w:val="num" w:pos="2160"/>
        </w:tabs>
      </w:pPr>
    </w:lvl>
  </w:abstractNum>
  <w:num w:numId="1">
    <w:abstractNumId w:val="0"/>
    <w:lvlOverride w:ilvl="0">
      <w:startOverride w:val="1"/>
      <w:lvl w:ilvl="0">
        <w:start w:val="1"/>
        <w:numFmt w:val="upperLetter"/>
        <w:pStyle w:val="A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lowerLetter"/>
        <w:pStyle w:val="a0"/>
        <w:lvlText w:val="%1.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E4"/>
    <w:rsid w:val="00564C4F"/>
    <w:rsid w:val="006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7A8DF0-E2CB-4F32-8A08-3145563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A">
    <w:name w:val="A"/>
    <w:aliases w:val="B"/>
    <w:basedOn w:val="Normal"/>
    <w:uiPriority w:val="99"/>
    <w:pPr>
      <w:numPr>
        <w:numId w:val="1"/>
      </w:numPr>
      <w:ind w:left="720" w:hanging="720"/>
    </w:pPr>
  </w:style>
  <w:style w:type="paragraph" w:customStyle="1" w:styleId="1">
    <w:name w:val="1"/>
    <w:aliases w:val="2,3"/>
    <w:basedOn w:val="Normal"/>
    <w:uiPriority w:val="99"/>
    <w:pPr>
      <w:numPr>
        <w:numId w:val="4"/>
      </w:numPr>
      <w:ind w:left="1440" w:hanging="720"/>
    </w:pPr>
  </w:style>
  <w:style w:type="paragraph" w:customStyle="1" w:styleId="a0">
    <w:name w:val="a"/>
    <w:aliases w:val="b,c"/>
    <w:basedOn w:val="Normal"/>
    <w:uiPriority w:val="99"/>
    <w:pPr>
      <w:numPr>
        <w:numId w:val="3"/>
      </w:num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 Tulloch</cp:lastModifiedBy>
  <cp:revision>2</cp:revision>
  <dcterms:created xsi:type="dcterms:W3CDTF">2014-05-08T15:50:00Z</dcterms:created>
  <dcterms:modified xsi:type="dcterms:W3CDTF">2014-05-08T15:50:00Z</dcterms:modified>
</cp:coreProperties>
</file>